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48"/>
        <w:gridCol w:w="3459"/>
        <w:gridCol w:w="3549"/>
      </w:tblGrid>
      <w:tr w:rsidR="00D7128E" w:rsidTr="00B71773">
        <w:trPr>
          <w:jc w:val="center"/>
        </w:trPr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 w:rsidP="00D7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 w:rsidP="00D7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8E" w:rsidTr="00B71773">
        <w:trPr>
          <w:jc w:val="center"/>
        </w:trPr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 w:rsidP="00D7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 w:rsidP="00D7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8E" w:rsidTr="00B71773">
        <w:trPr>
          <w:jc w:val="center"/>
        </w:trPr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 w:rsidP="00D7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 w:rsidP="00D7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8E" w:rsidTr="00B71773">
        <w:trPr>
          <w:jc w:val="center"/>
        </w:trPr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 w:rsidP="00D7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8E" w:rsidTr="00D7128E">
        <w:trPr>
          <w:jc w:val="center"/>
        </w:trPr>
        <w:tc>
          <w:tcPr>
            <w:tcW w:w="2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7128E" w:rsidRDefault="00D7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05D" w:rsidRDefault="0086405D" w:rsidP="0086405D">
      <w:pPr>
        <w:spacing w:after="0"/>
        <w:jc w:val="center"/>
        <w:rPr>
          <w:rFonts w:ascii="Times New Roman" w:hAnsi="Times New Roman"/>
        </w:rPr>
      </w:pPr>
    </w:p>
    <w:p w:rsidR="0086405D" w:rsidRDefault="0086405D" w:rsidP="0086405D">
      <w:pPr>
        <w:spacing w:after="0"/>
        <w:jc w:val="center"/>
        <w:rPr>
          <w:rFonts w:ascii="Times New Roman" w:hAnsi="Times New Roman"/>
        </w:rPr>
      </w:pPr>
    </w:p>
    <w:p w:rsidR="0086405D" w:rsidRDefault="0086405D" w:rsidP="0086405D">
      <w:pPr>
        <w:spacing w:after="0"/>
        <w:jc w:val="center"/>
        <w:rPr>
          <w:rFonts w:ascii="Times New Roman" w:hAnsi="Times New Roman"/>
        </w:rPr>
      </w:pPr>
    </w:p>
    <w:p w:rsidR="0086405D" w:rsidRDefault="0086405D" w:rsidP="0086405D">
      <w:pPr>
        <w:spacing w:after="0"/>
        <w:jc w:val="center"/>
        <w:rPr>
          <w:rFonts w:ascii="Times New Roman" w:hAnsi="Times New Roman"/>
        </w:rPr>
      </w:pPr>
    </w:p>
    <w:p w:rsidR="0086405D" w:rsidRDefault="0086405D" w:rsidP="0086405D">
      <w:pPr>
        <w:spacing w:after="0"/>
        <w:rPr>
          <w:rFonts w:ascii="Times New Roman" w:hAnsi="Times New Roman"/>
        </w:rPr>
      </w:pPr>
    </w:p>
    <w:p w:rsidR="0086405D" w:rsidRDefault="0086405D" w:rsidP="0086405D">
      <w:pPr>
        <w:spacing w:after="0"/>
        <w:jc w:val="center"/>
        <w:rPr>
          <w:rFonts w:ascii="Times New Roman" w:hAnsi="Times New Roman"/>
        </w:rPr>
      </w:pPr>
    </w:p>
    <w:p w:rsidR="0086405D" w:rsidRDefault="0086405D" w:rsidP="0086405D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ПЛАН РАБОТЫ </w:t>
      </w:r>
    </w:p>
    <w:p w:rsidR="00320DA9" w:rsidRDefault="0086405D" w:rsidP="0086405D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школьной библиотеки </w:t>
      </w:r>
    </w:p>
    <w:p w:rsidR="0086405D" w:rsidRDefault="0086405D" w:rsidP="0086405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</w:t>
      </w:r>
      <w:r w:rsidR="000C2DCC"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>– 201</w:t>
      </w:r>
      <w:r w:rsidR="000C2DCC"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86405D" w:rsidRDefault="0086405D" w:rsidP="0086405D">
      <w:pPr>
        <w:rPr>
          <w:rFonts w:ascii="Times New Roman" w:hAnsi="Times New Roman"/>
          <w:sz w:val="20"/>
          <w:szCs w:val="20"/>
        </w:rPr>
      </w:pPr>
    </w:p>
    <w:p w:rsidR="0086405D" w:rsidRDefault="0086405D" w:rsidP="0086405D">
      <w:pPr>
        <w:rPr>
          <w:rFonts w:ascii="Times New Roman" w:hAnsi="Times New Roman"/>
          <w:sz w:val="20"/>
          <w:szCs w:val="20"/>
        </w:rPr>
      </w:pPr>
    </w:p>
    <w:p w:rsidR="0086405D" w:rsidRDefault="0086405D" w:rsidP="0086405D">
      <w:pPr>
        <w:rPr>
          <w:rFonts w:ascii="Times New Roman" w:hAnsi="Times New Roman"/>
          <w:sz w:val="20"/>
          <w:szCs w:val="20"/>
        </w:rPr>
      </w:pPr>
    </w:p>
    <w:p w:rsidR="0086405D" w:rsidRDefault="0086405D" w:rsidP="0086405D">
      <w:pPr>
        <w:rPr>
          <w:rFonts w:ascii="Times New Roman" w:hAnsi="Times New Roman"/>
          <w:sz w:val="28"/>
          <w:szCs w:val="28"/>
        </w:rPr>
      </w:pPr>
    </w:p>
    <w:p w:rsidR="000C2DCC" w:rsidRDefault="000C2DCC" w:rsidP="0086405D">
      <w:pPr>
        <w:rPr>
          <w:rFonts w:ascii="Times New Roman" w:hAnsi="Times New Roman"/>
          <w:sz w:val="28"/>
          <w:szCs w:val="28"/>
        </w:rPr>
      </w:pPr>
    </w:p>
    <w:p w:rsidR="000C2DCC" w:rsidRDefault="000C2DCC" w:rsidP="0086405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405D" w:rsidRDefault="0086405D" w:rsidP="0086405D">
      <w:pPr>
        <w:rPr>
          <w:rFonts w:ascii="Times New Roman" w:hAnsi="Times New Roman"/>
          <w:sz w:val="28"/>
          <w:szCs w:val="28"/>
        </w:rPr>
      </w:pPr>
    </w:p>
    <w:p w:rsidR="0086405D" w:rsidRDefault="0086405D" w:rsidP="0086405D">
      <w:pPr>
        <w:rPr>
          <w:rFonts w:ascii="Times New Roman" w:hAnsi="Times New Roman"/>
          <w:sz w:val="20"/>
          <w:szCs w:val="20"/>
        </w:rPr>
      </w:pPr>
    </w:p>
    <w:p w:rsidR="00D7128E" w:rsidRDefault="00D7128E" w:rsidP="0086405D">
      <w:pPr>
        <w:rPr>
          <w:rFonts w:ascii="Times New Roman" w:hAnsi="Times New Roman"/>
          <w:sz w:val="20"/>
          <w:szCs w:val="20"/>
        </w:rPr>
      </w:pPr>
    </w:p>
    <w:p w:rsidR="00D7128E" w:rsidRDefault="00D7128E" w:rsidP="0086405D">
      <w:pPr>
        <w:rPr>
          <w:rFonts w:ascii="Times New Roman" w:hAnsi="Times New Roman"/>
          <w:sz w:val="20"/>
          <w:szCs w:val="20"/>
        </w:rPr>
      </w:pPr>
    </w:p>
    <w:p w:rsidR="00D7128E" w:rsidRDefault="00D7128E" w:rsidP="0086405D">
      <w:pPr>
        <w:rPr>
          <w:rFonts w:ascii="Times New Roman" w:hAnsi="Times New Roman"/>
          <w:sz w:val="20"/>
          <w:szCs w:val="20"/>
        </w:rPr>
      </w:pPr>
    </w:p>
    <w:p w:rsidR="00D7128E" w:rsidRDefault="00D7128E" w:rsidP="00E91FD2">
      <w:pPr>
        <w:pStyle w:val="6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</w:t>
      </w:r>
      <w:r w:rsidR="0086768F" w:rsidRPr="00DF0A3D">
        <w:rPr>
          <w:b w:val="0"/>
          <w:color w:val="auto"/>
          <w:sz w:val="28"/>
          <w:szCs w:val="28"/>
        </w:rPr>
        <w:t>лан работы составлен на</w:t>
      </w:r>
      <w:r w:rsidR="00C37022">
        <w:rPr>
          <w:b w:val="0"/>
          <w:color w:val="auto"/>
          <w:sz w:val="28"/>
          <w:szCs w:val="28"/>
        </w:rPr>
        <w:t xml:space="preserve"> основе</w:t>
      </w:r>
      <w:r>
        <w:rPr>
          <w:b w:val="0"/>
          <w:color w:val="auto"/>
          <w:sz w:val="28"/>
          <w:szCs w:val="28"/>
        </w:rPr>
        <w:t>:</w:t>
      </w:r>
    </w:p>
    <w:p w:rsidR="00D7128E" w:rsidRDefault="00D7128E" w:rsidP="00E91FD2">
      <w:pPr>
        <w:pStyle w:val="6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="00C37022">
        <w:rPr>
          <w:b w:val="0"/>
          <w:color w:val="auto"/>
          <w:sz w:val="28"/>
          <w:szCs w:val="28"/>
        </w:rPr>
        <w:t>Федерального закона «</w:t>
      </w:r>
      <w:r w:rsidR="0086768F" w:rsidRPr="00DF0A3D">
        <w:rPr>
          <w:b w:val="0"/>
          <w:color w:val="auto"/>
          <w:sz w:val="28"/>
          <w:szCs w:val="28"/>
        </w:rPr>
        <w:t>Об образовании</w:t>
      </w:r>
      <w:r w:rsidR="00C37022">
        <w:rPr>
          <w:b w:val="0"/>
          <w:color w:val="auto"/>
          <w:sz w:val="28"/>
          <w:szCs w:val="28"/>
        </w:rPr>
        <w:t xml:space="preserve"> в Российской Федерации</w:t>
      </w:r>
      <w:r w:rsidR="0086768F" w:rsidRPr="00DF0A3D">
        <w:rPr>
          <w:b w:val="0"/>
          <w:color w:val="auto"/>
          <w:sz w:val="28"/>
          <w:szCs w:val="28"/>
        </w:rPr>
        <w:t>»</w:t>
      </w:r>
      <w:r w:rsidR="00E91FD2">
        <w:rPr>
          <w:b w:val="0"/>
          <w:color w:val="auto"/>
          <w:sz w:val="28"/>
          <w:szCs w:val="28"/>
        </w:rPr>
        <w:t xml:space="preserve"> (от 29.12.</w:t>
      </w:r>
      <w:r w:rsidR="00C37022">
        <w:rPr>
          <w:b w:val="0"/>
          <w:color w:val="auto"/>
          <w:sz w:val="28"/>
          <w:szCs w:val="28"/>
        </w:rPr>
        <w:t>2012 г.)</w:t>
      </w:r>
      <w:r w:rsidR="0086768F" w:rsidRPr="00DF0A3D">
        <w:rPr>
          <w:b w:val="0"/>
          <w:color w:val="auto"/>
          <w:sz w:val="28"/>
          <w:szCs w:val="28"/>
        </w:rPr>
        <w:t xml:space="preserve">, </w:t>
      </w:r>
    </w:p>
    <w:p w:rsidR="00D7128E" w:rsidRDefault="00D7128E" w:rsidP="00E91FD2">
      <w:pPr>
        <w:pStyle w:val="6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C37022">
        <w:rPr>
          <w:b w:val="0"/>
          <w:color w:val="auto"/>
          <w:sz w:val="28"/>
          <w:szCs w:val="28"/>
        </w:rPr>
        <w:t>Федерального з</w:t>
      </w:r>
      <w:r w:rsidR="0086768F" w:rsidRPr="00DF0A3D">
        <w:rPr>
          <w:b w:val="0"/>
          <w:color w:val="auto"/>
          <w:sz w:val="28"/>
          <w:szCs w:val="28"/>
        </w:rPr>
        <w:t>акона «О библиотечном деле»</w:t>
      </w:r>
      <w:r w:rsidR="00E91FD2">
        <w:rPr>
          <w:b w:val="0"/>
          <w:color w:val="auto"/>
          <w:sz w:val="28"/>
          <w:szCs w:val="28"/>
        </w:rPr>
        <w:t xml:space="preserve"> (от 29.12.1994 г., с изм. от 2.07.</w:t>
      </w:r>
      <w:r w:rsidR="00C37022">
        <w:rPr>
          <w:b w:val="0"/>
          <w:color w:val="auto"/>
          <w:sz w:val="28"/>
          <w:szCs w:val="28"/>
        </w:rPr>
        <w:t>2013 г.)</w:t>
      </w:r>
      <w:r w:rsidR="0086768F" w:rsidRPr="00DF0A3D">
        <w:rPr>
          <w:b w:val="0"/>
          <w:color w:val="auto"/>
          <w:sz w:val="28"/>
          <w:szCs w:val="28"/>
        </w:rPr>
        <w:t xml:space="preserve">, </w:t>
      </w:r>
    </w:p>
    <w:p w:rsidR="00D7128E" w:rsidRDefault="00D7128E" w:rsidP="00E91FD2">
      <w:pPr>
        <w:pStyle w:val="6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E91FD2">
        <w:rPr>
          <w:b w:val="0"/>
          <w:color w:val="auto"/>
          <w:sz w:val="28"/>
          <w:szCs w:val="28"/>
        </w:rPr>
        <w:t>Федерального закона «</w:t>
      </w:r>
      <w:proofErr w:type="gramStart"/>
      <w:r w:rsidR="00E91FD2">
        <w:rPr>
          <w:b w:val="0"/>
          <w:color w:val="auto"/>
          <w:sz w:val="28"/>
          <w:szCs w:val="28"/>
        </w:rPr>
        <w:t>Об</w:t>
      </w:r>
      <w:proofErr w:type="gramEnd"/>
      <w:r w:rsidR="00E91FD2">
        <w:rPr>
          <w:b w:val="0"/>
          <w:color w:val="auto"/>
          <w:sz w:val="28"/>
          <w:szCs w:val="28"/>
        </w:rPr>
        <w:t xml:space="preserve"> противодействии экстремисткой деятельности» (ч. 3 ст.1, ст.3, ст.5, ст.13 от 25.07.2012 г.), </w:t>
      </w:r>
    </w:p>
    <w:p w:rsidR="0086768F" w:rsidRPr="00E91FD2" w:rsidRDefault="00D7128E" w:rsidP="00B71773">
      <w:pPr>
        <w:pStyle w:val="6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E91FD2">
        <w:rPr>
          <w:b w:val="0"/>
          <w:color w:val="auto"/>
          <w:sz w:val="28"/>
          <w:szCs w:val="28"/>
        </w:rPr>
        <w:t>Федерального закона «Об основных гарантиях прав ребенка в Российской Федерации» (ч.1 ст</w:t>
      </w:r>
      <w:r w:rsidR="00B71773">
        <w:rPr>
          <w:b w:val="0"/>
          <w:color w:val="auto"/>
          <w:sz w:val="28"/>
          <w:szCs w:val="28"/>
        </w:rPr>
        <w:t>.14 от 24.07. 1998 г.).</w:t>
      </w:r>
    </w:p>
    <w:p w:rsidR="0086768F" w:rsidRPr="00DF0A3D" w:rsidRDefault="0086768F" w:rsidP="00DF0A3D">
      <w:pPr>
        <w:pStyle w:val="6"/>
        <w:spacing w:before="0" w:beforeAutospacing="0" w:after="0" w:afterAutospacing="0" w:line="360" w:lineRule="auto"/>
        <w:jc w:val="both"/>
        <w:rPr>
          <w:b w:val="0"/>
          <w:color w:val="auto"/>
          <w:sz w:val="28"/>
          <w:szCs w:val="28"/>
        </w:rPr>
      </w:pPr>
      <w:r w:rsidRPr="00DF0A3D">
        <w:rPr>
          <w:b w:val="0"/>
          <w:color w:val="auto"/>
          <w:sz w:val="28"/>
          <w:szCs w:val="28"/>
        </w:rPr>
        <w:t> </w:t>
      </w:r>
      <w:r w:rsidRPr="00DF0A3D">
        <w:rPr>
          <w:b w:val="0"/>
          <w:color w:val="auto"/>
          <w:sz w:val="28"/>
          <w:szCs w:val="28"/>
        </w:rPr>
        <w:tab/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  и формирования установки на ответственное и активное отношение к своему здоровью.</w:t>
      </w:r>
    </w:p>
    <w:p w:rsidR="00DF0A3D" w:rsidRDefault="00DF0A3D" w:rsidP="00DF0A3D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A3D" w:rsidRDefault="0086768F" w:rsidP="00DF0A3D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школьной библиотеки</w:t>
      </w:r>
    </w:p>
    <w:p w:rsidR="0086768F" w:rsidRDefault="0086768F" w:rsidP="00DF0A3D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1.Приобщение читателей к художественным тради</w:t>
      </w: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 и внедрение новых форм культурно-досуговой деятельности.</w:t>
      </w:r>
    </w:p>
    <w:p w:rsidR="0086768F" w:rsidRDefault="00DF0A3D" w:rsidP="00DF0A3D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768F"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 действующей системы ин</w:t>
      </w:r>
      <w:r w:rsidR="0086768F"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формирования пользователей библиотеки.</w:t>
      </w:r>
    </w:p>
    <w:p w:rsidR="0086768F" w:rsidRDefault="00DF0A3D" w:rsidP="00DF0A3D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6768F"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86768F" w:rsidRDefault="00DF0A3D" w:rsidP="00DF0A3D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6768F"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индивидуальной работы с читателем как основы формирования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личности школьников.</w:t>
      </w:r>
    </w:p>
    <w:p w:rsidR="0086768F" w:rsidRPr="0086768F" w:rsidRDefault="00B46D9A" w:rsidP="00B46D9A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6768F"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дифференцированного обслуживания пользователей библиотеки; организация книжного фонда с учетом изменения читательских интересов.</w:t>
      </w:r>
    </w:p>
    <w:p w:rsidR="0086768F" w:rsidRPr="0086768F" w:rsidRDefault="0086768F" w:rsidP="00DF0A3D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6.Сбор, накопление, обработка, систематизация педагогической информации и доведение ее до пользо</w:t>
      </w: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вателей.</w:t>
      </w:r>
    </w:p>
    <w:p w:rsidR="0086768F" w:rsidRDefault="0086768F" w:rsidP="00DF0A3D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73" w:rsidRDefault="00B71773" w:rsidP="00DF0A3D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73" w:rsidRPr="0086768F" w:rsidRDefault="00B71773" w:rsidP="00DF0A3D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86768F" w:rsidRPr="0086768F" w:rsidRDefault="0086768F" w:rsidP="00B46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деятельности библиотеки</w:t>
      </w:r>
    </w:p>
    <w:p w:rsidR="0086768F" w:rsidRPr="0086768F" w:rsidRDefault="0086768F" w:rsidP="00DF0A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1. Работа с учащимися:</w:t>
      </w:r>
    </w:p>
    <w:p w:rsidR="0086768F" w:rsidRPr="0086768F" w:rsidRDefault="0086768F" w:rsidP="00DF0A3D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культуры чтения;</w:t>
      </w:r>
    </w:p>
    <w:p w:rsidR="0086768F" w:rsidRPr="0086768F" w:rsidRDefault="0086768F" w:rsidP="00DF0A3D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библиографические уроки;</w:t>
      </w:r>
    </w:p>
    <w:p w:rsidR="0086768F" w:rsidRPr="0086768F" w:rsidRDefault="0086768F" w:rsidP="00DF0A3D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и прочие обзоры литературы;</w:t>
      </w:r>
    </w:p>
    <w:p w:rsidR="00B46D9A" w:rsidRDefault="0086768F" w:rsidP="00B46D9A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о навыках работы с книгой;</w:t>
      </w:r>
    </w:p>
    <w:p w:rsidR="00D7128E" w:rsidRPr="00D7128E" w:rsidRDefault="00D7128E" w:rsidP="00D712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8F" w:rsidRPr="0086768F" w:rsidRDefault="0086768F" w:rsidP="00B46D9A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2.Поддержка общешкольных мероприятий:</w:t>
      </w:r>
    </w:p>
    <w:p w:rsidR="00B46D9A" w:rsidRPr="00B46D9A" w:rsidRDefault="00B46D9A" w:rsidP="00B46D9A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культуры мира и ненасилия в интере</w:t>
      </w:r>
      <w:r w:rsidRPr="00B46D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сах детей.</w:t>
      </w:r>
    </w:p>
    <w:p w:rsidR="00B46D9A" w:rsidRDefault="0086768F" w:rsidP="00B46D9A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знаний.</w:t>
      </w:r>
    </w:p>
    <w:p w:rsidR="00224DFE" w:rsidRPr="0086768F" w:rsidRDefault="00224DFE" w:rsidP="00B46D9A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Террору нет!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осени.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учителя.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пожилого человека.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матери.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праздники.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литературно-художественного творчества и социальной рекламы «Нет вредным привычкам».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Отечества.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 8 Марта.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Майские праздники.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звонок.</w:t>
      </w:r>
    </w:p>
    <w:p w:rsidR="0086768F" w:rsidRPr="0086768F" w:rsidRDefault="0086768F" w:rsidP="00DF0A3D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8F" w:rsidRPr="0086768F" w:rsidRDefault="0086768F" w:rsidP="00DF0A3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86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6768F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Работа с учителями и родителями: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заседаниях педсовета;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обзоры новинок художественной, научной, учеб</w:t>
      </w: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но-методической и учебной литературы;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работе и планировании деятельности библиотеки;</w:t>
      </w:r>
    </w:p>
    <w:p w:rsidR="0086768F" w:rsidRP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обзоры на заданные темы;</w:t>
      </w:r>
    </w:p>
    <w:p w:rsidR="0086768F" w:rsidRDefault="0086768F" w:rsidP="00DF0A3D">
      <w:pPr>
        <w:widowControl w:val="0"/>
        <w:numPr>
          <w:ilvl w:val="0"/>
          <w:numId w:val="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педагогами.</w:t>
      </w:r>
    </w:p>
    <w:p w:rsidR="00224DFE" w:rsidRPr="0086768F" w:rsidRDefault="00224DFE" w:rsidP="00224DF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5D" w:rsidRDefault="0086405D" w:rsidP="00DF0A3D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6768F" w:rsidRPr="0086768F" w:rsidRDefault="0086768F" w:rsidP="00DF0A3D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B46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86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Оказание методической консультационной помо</w:t>
      </w:r>
      <w:r w:rsidRPr="0086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щи педагогам, родителям, у</w:t>
      </w:r>
      <w:r w:rsidR="00B46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чащимся в получении ин</w:t>
      </w:r>
      <w:r w:rsidR="00B46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формации</w:t>
      </w:r>
      <w:r w:rsidRPr="0086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6768F" w:rsidRPr="0086768F" w:rsidRDefault="0086768F" w:rsidP="00DF0A3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  <w:t xml:space="preserve">5. </w:t>
      </w:r>
      <w:r w:rsidRPr="0086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Создание условий </w:t>
      </w:r>
      <w:r w:rsidR="00D71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</w:t>
      </w:r>
      <w:r w:rsidRPr="0086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</w:t>
      </w:r>
      <w:r w:rsidR="00D71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</w:t>
      </w:r>
      <w:r w:rsidRPr="0086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щимся, учителям, родителям для чтения книг и периодических изданий.</w:t>
      </w:r>
    </w:p>
    <w:p w:rsidR="00752EC3" w:rsidRPr="00DF0A3D" w:rsidRDefault="00752EC3" w:rsidP="00DF0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8F" w:rsidRPr="0086768F" w:rsidRDefault="0086768F" w:rsidP="00B46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 библиотеки</w:t>
      </w:r>
    </w:p>
    <w:p w:rsidR="0086768F" w:rsidRDefault="0086768F" w:rsidP="00B46D9A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B4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поддерживать и обеспечивать образовательные цели школы.</w:t>
      </w:r>
    </w:p>
    <w:p w:rsidR="0086768F" w:rsidRDefault="0086768F" w:rsidP="00B46D9A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– </w:t>
      </w:r>
      <w:proofErr w:type="gramStart"/>
      <w:r w:rsidRPr="00B46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возможность</w:t>
      </w:r>
      <w:proofErr w:type="gramEnd"/>
      <w:r w:rsidRPr="00B4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и использовать современную информацию.</w:t>
      </w:r>
    </w:p>
    <w:p w:rsidR="0086768F" w:rsidRPr="00B46D9A" w:rsidRDefault="0086768F" w:rsidP="00B46D9A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D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B4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принимать участие в организации и проведении мероприятий, проводимых в школе и воспитывающих культурное, духовное, социальное самосознание учащихся</w:t>
      </w:r>
      <w:r w:rsidR="00B46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A3D" w:rsidRDefault="00DF0A3D" w:rsidP="007B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A3D">
        <w:rPr>
          <w:rFonts w:ascii="Times New Roman" w:eastAsia="Times New Roman" w:hAnsi="Times New Roman" w:cs="Times New Roman"/>
          <w:b/>
          <w:iCs/>
          <w:color w:val="363636"/>
          <w:spacing w:val="2"/>
          <w:sz w:val="28"/>
          <w:szCs w:val="28"/>
          <w:lang w:eastAsia="ru-RU"/>
        </w:rPr>
        <w:t>Формирование фонда:</w:t>
      </w:r>
    </w:p>
    <w:p w:rsidR="007B5239" w:rsidRPr="007B5239" w:rsidRDefault="007B5239" w:rsidP="007B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9508"/>
        <w:gridCol w:w="4215"/>
      </w:tblGrid>
      <w:tr w:rsidR="007B5239" w:rsidRPr="00DF0A3D" w:rsidTr="00BD49C8">
        <w:trPr>
          <w:trHeight w:hRule="exact" w:val="691"/>
        </w:trPr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Pr="00DF0A3D" w:rsidRDefault="007B5239" w:rsidP="00BD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Pr="00DF0A3D" w:rsidRDefault="007B5239" w:rsidP="00B4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D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Pr="00DF0A3D" w:rsidRDefault="007B5239" w:rsidP="00B4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D9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С</w:t>
            </w:r>
            <w:r w:rsidRPr="00DF0A3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рок</w:t>
            </w:r>
            <w:r w:rsidRPr="00B46D9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исполнения</w:t>
            </w:r>
          </w:p>
        </w:tc>
      </w:tr>
      <w:tr w:rsidR="007B5239" w:rsidRPr="00DF0A3D" w:rsidTr="00BD49C8">
        <w:trPr>
          <w:trHeight w:hRule="exact" w:val="691"/>
        </w:trPr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Pr="00DF0A3D" w:rsidRDefault="007B5239" w:rsidP="00B4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Pr="00B46D9A" w:rsidRDefault="007B5239" w:rsidP="00B4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DF0A3D">
              <w:rPr>
                <w:rFonts w:ascii="Times New Roman" w:eastAsia="Times New Roman" w:hAnsi="Times New Roman" w:cs="Times New Roman"/>
                <w:b/>
                <w:i/>
                <w:iCs/>
                <w:color w:val="363636"/>
                <w:spacing w:val="2"/>
                <w:sz w:val="28"/>
                <w:szCs w:val="28"/>
                <w:u w:val="single"/>
                <w:lang w:eastAsia="ru-RU"/>
              </w:rPr>
              <w:t>Работа с фондом учебной литературы</w:t>
            </w:r>
          </w:p>
        </w:tc>
        <w:tc>
          <w:tcPr>
            <w:tcW w:w="14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Pr="00B46D9A" w:rsidRDefault="007B5239" w:rsidP="00B4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B46D9A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A3D" w:rsidRPr="00DF0A3D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A3D" w:rsidRPr="00DF0A3D" w:rsidRDefault="00DF0A3D" w:rsidP="00224D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обеспеченности </w:t>
            </w:r>
            <w:r w:rsidR="00D7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DF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D7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F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r w:rsidRPr="00DF0A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учебниками и учебными пособиями на </w:t>
            </w:r>
            <w:r w:rsidR="007B523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201</w:t>
            </w:r>
            <w:r w:rsidR="00224D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6</w:t>
            </w:r>
            <w:r w:rsidR="007B523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- 201</w:t>
            </w:r>
            <w:r w:rsidR="00224D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7</w:t>
            </w:r>
            <w:r w:rsidR="007B523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A3D" w:rsidRPr="00DF0A3D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r w:rsidR="00DF0A3D" w:rsidRPr="00DF0A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- октябрь</w:t>
            </w:r>
          </w:p>
        </w:tc>
      </w:tr>
      <w:tr w:rsidR="007B5239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Pr="00DF0A3D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Pr="00DF0A3D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выдача учебников </w:t>
            </w:r>
            <w:proofErr w:type="gramStart"/>
            <w:r w:rsidR="00D7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D7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Обеспечить выдачу учебников в полном объеме  согласно учебным программам.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Май – июнь, </w:t>
            </w:r>
          </w:p>
          <w:p w:rsidR="007B5239" w:rsidRPr="00DF0A3D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август – сентябрь</w:t>
            </w:r>
          </w:p>
        </w:tc>
      </w:tr>
      <w:tr w:rsidR="007B5239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сохранности учебного фонда (рейды по классам с проверкой учебников).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B5239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7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писание учебного фонда  с учетом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ветхости  и смены учебных программ.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Октябрь – декабрь</w:t>
            </w:r>
          </w:p>
        </w:tc>
      </w:tr>
      <w:tr w:rsidR="007B5239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использования учебного фонда.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B5239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и редактирование картотеки учебной литературы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B5239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новых изданий в фонде.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B5239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тетради выдачи учебников.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Май – июнь,</w:t>
            </w:r>
          </w:p>
          <w:p w:rsidR="007B5239" w:rsidRDefault="007B5239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август - сентябрь</w:t>
            </w:r>
          </w:p>
        </w:tc>
      </w:tr>
      <w:tr w:rsidR="00BD49C8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Pr="00BD49C8" w:rsidRDefault="00BD49C8" w:rsidP="00BD4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D49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Работа с фондом художественной литературы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BD49C8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состава фонда и анализ его использования.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Декабрь</w:t>
            </w:r>
          </w:p>
        </w:tc>
      </w:tr>
      <w:tr w:rsidR="00BD49C8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Своевременный прием, систематизация, техническая обработка и регистрация новых поступлений.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D49C8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библиотечного фонда.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 графику инвентаризации</w:t>
            </w:r>
          </w:p>
        </w:tc>
      </w:tr>
      <w:tr w:rsidR="00BD49C8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фонда библиотеки традиционными и нетрадиционными носителями информации.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 мере комплектования</w:t>
            </w:r>
          </w:p>
        </w:tc>
      </w:tr>
      <w:tr w:rsidR="00BD49C8" w:rsidRPr="00DF0A3D" w:rsidTr="00BD49C8">
        <w:trPr>
          <w:trHeight w:hRule="exact" w:val="98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ведение электронного каталога поступающей литературы.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BD49C8" w:rsidRPr="00DF0A3D" w:rsidTr="00BD49C8">
        <w:trPr>
          <w:trHeight w:val="987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документов пользователям библиотеки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BD49C8" w:rsidRPr="00DF0A3D" w:rsidTr="00BD49C8">
        <w:trPr>
          <w:trHeight w:val="987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фондом: </w:t>
            </w:r>
          </w:p>
          <w:p w:rsidR="00BD49C8" w:rsidRDefault="00BD49C8" w:rsidP="00BD49C8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фонда (наличие полочных, буквенных разделителей) эстетика оформления;</w:t>
            </w:r>
          </w:p>
          <w:p w:rsidR="00BD49C8" w:rsidRDefault="00BD49C8" w:rsidP="00BD49C8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правильной расстановки фонда на стеллажах; </w:t>
            </w:r>
          </w:p>
          <w:p w:rsidR="00BD49C8" w:rsidRDefault="00BD49C8" w:rsidP="00BD49C8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правильности расстановки фонда 1 раз в год;</w:t>
            </w:r>
          </w:p>
          <w:p w:rsidR="00BD49C8" w:rsidRPr="00BD49C8" w:rsidRDefault="00BD49C8" w:rsidP="00BD49C8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пользователей библиотеки к информации.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Постоянно в течение года </w:t>
            </w:r>
          </w:p>
        </w:tc>
      </w:tr>
      <w:tr w:rsidR="00BD49C8" w:rsidRPr="00DF0A3D" w:rsidTr="00B6690C">
        <w:trPr>
          <w:trHeight w:val="987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9C8" w:rsidRDefault="00BD49C8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сохранности фонда:</w:t>
            </w:r>
          </w:p>
          <w:p w:rsidR="008C4033" w:rsidRDefault="008C4033" w:rsidP="00BD49C8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фонда особо ценных изданий и проведение периодических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проверок сохранности;</w:t>
            </w:r>
          </w:p>
          <w:p w:rsidR="008C4033" w:rsidRDefault="008C4033" w:rsidP="00BD49C8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по возмещению ущерба, причиненного носителям информации в установленном  порядке;</w:t>
            </w:r>
          </w:p>
          <w:p w:rsidR="00B6690C" w:rsidRDefault="00B6690C" w:rsidP="00BD49C8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8C4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по мелкому ремонту и переплету изданий с привлечением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библиотечного актива;</w:t>
            </w:r>
          </w:p>
          <w:p w:rsidR="00BD49C8" w:rsidRDefault="00B6690C" w:rsidP="00BD49C8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списков должников 2 раза в учебно году; </w:t>
            </w:r>
          </w:p>
          <w:p w:rsidR="00B6690C" w:rsidRDefault="00B6690C" w:rsidP="00BD49C8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требуемого режима, систематизированного хранения и физической сохранности библиотечного фонда. Раз в месяц устраивать санитарный день;</w:t>
            </w:r>
          </w:p>
          <w:p w:rsidR="00B6690C" w:rsidRPr="00BD49C8" w:rsidRDefault="00B6690C" w:rsidP="00BD49C8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возвратом в библиотеку выданных изданий.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BD49C8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Постоянно в течение года</w:t>
            </w:r>
          </w:p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Постоянно в течение года</w:t>
            </w:r>
          </w:p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 раз в месяц</w:t>
            </w:r>
          </w:p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Декабрь, май</w:t>
            </w:r>
          </w:p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Постоянно в течение года</w:t>
            </w:r>
          </w:p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Постоянно в течение года</w:t>
            </w:r>
          </w:p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B6690C" w:rsidRPr="00DF0A3D" w:rsidTr="00B6690C">
        <w:trPr>
          <w:trHeight w:val="987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0C" w:rsidRDefault="00B6690C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0C" w:rsidRDefault="00B6690C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Списание ветхой художественной литературы и литературы по моральному износу.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Январь - февраль</w:t>
            </w:r>
          </w:p>
        </w:tc>
      </w:tr>
      <w:tr w:rsidR="00B6690C" w:rsidRPr="00DF0A3D" w:rsidTr="00B6690C">
        <w:trPr>
          <w:trHeight w:val="987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0C" w:rsidRDefault="00B6690C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0C" w:rsidRPr="002D554A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D5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Комплектование фонда периодики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0C" w:rsidRDefault="00B6690C" w:rsidP="00B66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B6690C" w:rsidRPr="00DF0A3D" w:rsidTr="000853A4">
        <w:trPr>
          <w:trHeight w:val="987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0C" w:rsidRDefault="00B6690C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0C" w:rsidRDefault="00B6690C" w:rsidP="00224D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подписки на 2 полугодие 201</w:t>
            </w:r>
            <w:r w:rsidR="0022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0C" w:rsidRDefault="000853A4" w:rsidP="000853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Ноябрь</w:t>
            </w:r>
          </w:p>
        </w:tc>
      </w:tr>
      <w:tr w:rsidR="00B6690C" w:rsidRPr="00DF0A3D" w:rsidTr="000853A4">
        <w:trPr>
          <w:trHeight w:val="987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0C" w:rsidRDefault="00B6690C" w:rsidP="007B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0C" w:rsidRDefault="00B6690C" w:rsidP="00224D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подписки на 1 полугодие 201</w:t>
            </w:r>
            <w:r w:rsidR="0022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90C" w:rsidRDefault="000853A4" w:rsidP="000853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Май</w:t>
            </w:r>
          </w:p>
        </w:tc>
      </w:tr>
    </w:tbl>
    <w:p w:rsidR="00DF0A3D" w:rsidRDefault="00DF0A3D" w:rsidP="000853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3A4" w:rsidRDefault="000853A4" w:rsidP="000853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3A4" w:rsidRDefault="000853A4" w:rsidP="000853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 – библиографическая работа</w:t>
      </w:r>
    </w:p>
    <w:p w:rsidR="000853A4" w:rsidRPr="000853A4" w:rsidRDefault="000853A4" w:rsidP="000853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2"/>
        <w:gridCol w:w="9478"/>
        <w:gridCol w:w="4281"/>
      </w:tblGrid>
      <w:tr w:rsidR="000853A4" w:rsidRPr="000853A4" w:rsidTr="000853A4">
        <w:tc>
          <w:tcPr>
            <w:tcW w:w="346" w:type="pct"/>
            <w:vAlign w:val="center"/>
          </w:tcPr>
          <w:p w:rsidR="000853A4" w:rsidRP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6" w:type="pct"/>
          </w:tcPr>
          <w:p w:rsidR="000853A4" w:rsidRP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работы </w:t>
            </w:r>
          </w:p>
        </w:tc>
        <w:tc>
          <w:tcPr>
            <w:tcW w:w="1448" w:type="pct"/>
          </w:tcPr>
          <w:p w:rsidR="000853A4" w:rsidRP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исполнения </w:t>
            </w:r>
          </w:p>
        </w:tc>
      </w:tr>
      <w:tr w:rsidR="000853A4" w:rsidTr="000853A4">
        <w:tc>
          <w:tcPr>
            <w:tcW w:w="346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pct"/>
            <w:vAlign w:val="center"/>
          </w:tcPr>
          <w:p w:rsidR="000853A4" w:rsidRDefault="000853A4" w:rsidP="00224D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картотеки журнально – газетных статей на основе выписанной периодики за 201</w:t>
            </w:r>
            <w:r w:rsidR="0022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22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448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853A4" w:rsidTr="000853A4">
        <w:tc>
          <w:tcPr>
            <w:tcW w:w="346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pct"/>
            <w:vAlign w:val="center"/>
          </w:tcPr>
          <w:p w:rsidR="000853A4" w:rsidRDefault="00D7128E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 тетради </w:t>
            </w:r>
            <w:r w:rsidR="0008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 библиографических справок.</w:t>
            </w:r>
          </w:p>
        </w:tc>
        <w:tc>
          <w:tcPr>
            <w:tcW w:w="1448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853A4" w:rsidTr="000853A4">
        <w:tc>
          <w:tcPr>
            <w:tcW w:w="346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ведение электронного каталога нетрадиционных носителей информации.</w:t>
            </w:r>
          </w:p>
        </w:tc>
        <w:tc>
          <w:tcPr>
            <w:tcW w:w="1448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декабрь</w:t>
            </w:r>
          </w:p>
        </w:tc>
      </w:tr>
      <w:tr w:rsidR="000853A4" w:rsidTr="000853A4">
        <w:tc>
          <w:tcPr>
            <w:tcW w:w="346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6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библиотечно – библиографических занятий для учащихся начальной и средней школы.</w:t>
            </w:r>
          </w:p>
        </w:tc>
        <w:tc>
          <w:tcPr>
            <w:tcW w:w="1448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853A4" w:rsidTr="000853A4">
        <w:tc>
          <w:tcPr>
            <w:tcW w:w="346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6" w:type="pct"/>
            <w:vAlign w:val="center"/>
          </w:tcPr>
          <w:p w:rsidR="000853A4" w:rsidRDefault="00D7128E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 рекомендационных списков</w:t>
            </w:r>
            <w:r w:rsidR="0008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литературы,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</w:t>
            </w:r>
            <w:r w:rsidR="0008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чтения по заявкам учителей и обучающихся к классным часам, юбилейным датам, праздникам. </w:t>
            </w:r>
          </w:p>
        </w:tc>
        <w:tc>
          <w:tcPr>
            <w:tcW w:w="1448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заявкам </w:t>
            </w:r>
          </w:p>
        </w:tc>
      </w:tr>
      <w:tr w:rsidR="000853A4" w:rsidTr="000853A4">
        <w:tc>
          <w:tcPr>
            <w:tcW w:w="346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6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 страницы библиотеки на сайте школы </w:t>
            </w:r>
          </w:p>
        </w:tc>
        <w:tc>
          <w:tcPr>
            <w:tcW w:w="1448" w:type="pct"/>
            <w:vAlign w:val="center"/>
          </w:tcPr>
          <w:p w:rsidR="000853A4" w:rsidRDefault="000853A4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</w:tbl>
    <w:p w:rsidR="000853A4" w:rsidRDefault="000853A4" w:rsidP="000853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A4" w:rsidRDefault="000853A4" w:rsidP="000853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A4" w:rsidRDefault="000853A4" w:rsidP="000853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 с читателями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2"/>
        <w:gridCol w:w="9478"/>
        <w:gridCol w:w="4281"/>
      </w:tblGrid>
      <w:tr w:rsidR="002D554A" w:rsidTr="002D554A">
        <w:tc>
          <w:tcPr>
            <w:tcW w:w="346" w:type="pct"/>
            <w:vMerge w:val="restart"/>
            <w:vAlign w:val="center"/>
          </w:tcPr>
          <w:p w:rsidR="002D554A" w:rsidRP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6" w:type="pct"/>
          </w:tcPr>
          <w:p w:rsidR="002D554A" w:rsidRPr="002D554A" w:rsidRDefault="002D554A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работы </w:t>
            </w:r>
          </w:p>
        </w:tc>
        <w:tc>
          <w:tcPr>
            <w:tcW w:w="1448" w:type="pct"/>
            <w:vMerge w:val="restart"/>
            <w:vAlign w:val="center"/>
          </w:tcPr>
          <w:p w:rsidR="002D554A" w:rsidRP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D554A" w:rsidTr="002D554A">
        <w:tc>
          <w:tcPr>
            <w:tcW w:w="346" w:type="pct"/>
            <w:vMerge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2D554A" w:rsidRP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D5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Индивидуальная работа</w:t>
            </w:r>
          </w:p>
        </w:tc>
        <w:tc>
          <w:tcPr>
            <w:tcW w:w="1448" w:type="pct"/>
            <w:vMerge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3A4" w:rsidTr="002D554A">
        <w:tc>
          <w:tcPr>
            <w:tcW w:w="346" w:type="pct"/>
            <w:vAlign w:val="center"/>
          </w:tcPr>
          <w:p w:rsidR="000853A4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pct"/>
            <w:vAlign w:val="center"/>
          </w:tcPr>
          <w:p w:rsidR="000853A4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читателей: учащихся, педагогов, технического персонала, родителей.</w:t>
            </w:r>
          </w:p>
        </w:tc>
        <w:tc>
          <w:tcPr>
            <w:tcW w:w="1448" w:type="pct"/>
            <w:vAlign w:val="center"/>
          </w:tcPr>
          <w:p w:rsidR="000853A4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Рекомендательные беседы при выдаче книг. 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</w:t>
            </w:r>
            <w:r w:rsidR="00D7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прочитанным произведениям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0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6" w:type="pct"/>
            <w:vAlign w:val="center"/>
          </w:tcPr>
          <w:p w:rsidR="002D554A" w:rsidRDefault="00D7128E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анкетирования</w:t>
            </w:r>
            <w:r w:rsidR="002D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начальной и средней школы по теме «Твои любимые книги».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20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читательских формуляров.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2D554A" w:rsidRP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D5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Работа с родителями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pct"/>
            <w:vAlign w:val="center"/>
          </w:tcPr>
          <w:p w:rsidR="002D554A" w:rsidRDefault="002D554A" w:rsidP="002D554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в проведении родительских собраний; </w:t>
            </w:r>
          </w:p>
          <w:p w:rsidR="002D554A" w:rsidRDefault="002D554A" w:rsidP="002D554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родительских собраниях. Пропаганда книг на родительских собраниях.</w:t>
            </w:r>
          </w:p>
          <w:p w:rsidR="002D554A" w:rsidRDefault="002D554A" w:rsidP="002D554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комплектованию фонда библиотеки в рамках акции «Подарим библиотеке книжку».</w:t>
            </w:r>
          </w:p>
          <w:p w:rsidR="002D554A" w:rsidRPr="002D554A" w:rsidRDefault="00D7128E" w:rsidP="002D554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2D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с  родителями</w:t>
            </w:r>
            <w:r w:rsidR="002D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«Что и как читают наши дети?»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2D554A" w:rsidRPr="002D554A" w:rsidRDefault="002D554A" w:rsidP="002D554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D55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Работа с педагогическим коллективом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pct"/>
            <w:vAlign w:val="center"/>
          </w:tcPr>
          <w:p w:rsidR="002D554A" w:rsidRPr="002D554A" w:rsidRDefault="002D554A" w:rsidP="00DA411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педсоветах</w:t>
            </w: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pct"/>
            <w:vAlign w:val="center"/>
          </w:tcPr>
          <w:p w:rsidR="002D554A" w:rsidRDefault="002D554A" w:rsidP="00DA411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Консультационно-информационная работа с учителями – предметниками, направленная на оптимальный выбор учебников и учебных пособий в новом учебном году. 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pct"/>
            <w:vAlign w:val="center"/>
          </w:tcPr>
          <w:p w:rsidR="002D554A" w:rsidRPr="002D554A" w:rsidRDefault="002D554A" w:rsidP="00DA411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методической помощи к уроку. 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6" w:type="pct"/>
            <w:vAlign w:val="center"/>
          </w:tcPr>
          <w:p w:rsidR="002D554A" w:rsidRPr="002D554A" w:rsidRDefault="002D554A" w:rsidP="00DA411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литературы и периодических изданий по заданной тематике.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требованию педагогов</w:t>
            </w: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2D554A" w:rsidRPr="00D7128E" w:rsidRDefault="002D554A" w:rsidP="00D7128E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712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Работа с учащимися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pct"/>
            <w:vAlign w:val="center"/>
          </w:tcPr>
          <w:p w:rsidR="002D554A" w:rsidRDefault="002D554A" w:rsidP="00DA411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согласно расписанию работы библиотеки.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pct"/>
            <w:vAlign w:val="center"/>
          </w:tcPr>
          <w:p w:rsidR="002D554A" w:rsidRDefault="002D554A" w:rsidP="00DA411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читательских формуляров с целью выявления задолжников (результаты сообщить классным руководителям). </w:t>
            </w:r>
          </w:p>
        </w:tc>
        <w:tc>
          <w:tcPr>
            <w:tcW w:w="1448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2D554A" w:rsidTr="002D554A">
        <w:tc>
          <w:tcPr>
            <w:tcW w:w="346" w:type="pct"/>
            <w:vAlign w:val="center"/>
          </w:tcPr>
          <w:p w:rsidR="002D554A" w:rsidRDefault="002D554A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pct"/>
            <w:vAlign w:val="center"/>
          </w:tcPr>
          <w:p w:rsidR="002D554A" w:rsidRDefault="00377FD6" w:rsidP="00DA411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бесед</w:t>
            </w:r>
            <w:r w:rsidR="002D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вновь записавшимися </w:t>
            </w:r>
            <w:r w:rsidR="00DA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читателями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культуре чтения книг, разъяснение  </w:t>
            </w:r>
            <w:r w:rsidR="00DA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ответственности за причинённый ущерб книге или учебнику. </w:t>
            </w:r>
          </w:p>
        </w:tc>
        <w:tc>
          <w:tcPr>
            <w:tcW w:w="1448" w:type="pct"/>
            <w:vAlign w:val="center"/>
          </w:tcPr>
          <w:p w:rsidR="002D554A" w:rsidRDefault="00DA4119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A4119" w:rsidTr="002D554A">
        <w:tc>
          <w:tcPr>
            <w:tcW w:w="346" w:type="pct"/>
            <w:vAlign w:val="center"/>
          </w:tcPr>
          <w:p w:rsidR="00DA4119" w:rsidRDefault="00DA4119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6" w:type="pct"/>
            <w:vAlign w:val="center"/>
          </w:tcPr>
          <w:p w:rsidR="00DA4119" w:rsidRDefault="00377FD6" w:rsidP="00DA411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 художественной литературы</w:t>
            </w:r>
            <w:r w:rsidR="00DA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периодические издания согласно возрастным категориям каждого читателя. </w:t>
            </w:r>
          </w:p>
        </w:tc>
        <w:tc>
          <w:tcPr>
            <w:tcW w:w="1448" w:type="pct"/>
            <w:vAlign w:val="center"/>
          </w:tcPr>
          <w:p w:rsidR="00DA4119" w:rsidRDefault="00DA4119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24DFE" w:rsidTr="002D554A">
        <w:tc>
          <w:tcPr>
            <w:tcW w:w="346" w:type="pct"/>
            <w:vAlign w:val="center"/>
          </w:tcPr>
          <w:p w:rsidR="00224DFE" w:rsidRDefault="00224DFE" w:rsidP="004528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6" w:type="pct"/>
            <w:vAlign w:val="center"/>
          </w:tcPr>
          <w:p w:rsidR="00224DFE" w:rsidRDefault="00224DFE" w:rsidP="0045286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 школьный конкурс «Самый  читающий класс», «Самый читающий ученик» среди учащихся начальной и средней школы.</w:t>
            </w:r>
          </w:p>
        </w:tc>
        <w:tc>
          <w:tcPr>
            <w:tcW w:w="1448" w:type="pct"/>
            <w:vAlign w:val="center"/>
          </w:tcPr>
          <w:p w:rsidR="00224DFE" w:rsidRDefault="00224DFE" w:rsidP="002D55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 </w:t>
            </w:r>
          </w:p>
        </w:tc>
      </w:tr>
    </w:tbl>
    <w:p w:rsidR="000853A4" w:rsidRDefault="000853A4" w:rsidP="000853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545" w:rsidRDefault="00303545" w:rsidP="003035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545" w:rsidRPr="00303545" w:rsidRDefault="00303545" w:rsidP="003035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Массовая работа</w:t>
      </w:r>
    </w:p>
    <w:p w:rsidR="00303545" w:rsidRDefault="00303545" w:rsidP="000853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Выставочная де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</w:t>
      </w:r>
      <w:r w:rsidRPr="003035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тельность: </w:t>
      </w:r>
    </w:p>
    <w:p w:rsidR="00303545" w:rsidRDefault="00303545" w:rsidP="003035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Раскрытие фонда, пропаганда чтения.</w:t>
      </w:r>
    </w:p>
    <w:p w:rsidR="00303545" w:rsidRDefault="00377FD6" w:rsidP="00377F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Воспитание</w:t>
      </w:r>
      <w:r w:rsidR="0030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предмету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литературу.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2"/>
        <w:gridCol w:w="9478"/>
        <w:gridCol w:w="4281"/>
      </w:tblGrid>
      <w:tr w:rsidR="00303545" w:rsidTr="00303545">
        <w:tc>
          <w:tcPr>
            <w:tcW w:w="346" w:type="pct"/>
          </w:tcPr>
          <w:p w:rsidR="00303545" w:rsidRPr="00303545" w:rsidRDefault="0030354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6" w:type="pct"/>
          </w:tcPr>
          <w:p w:rsidR="00303545" w:rsidRPr="00303545" w:rsidRDefault="0030354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48" w:type="pct"/>
          </w:tcPr>
          <w:p w:rsidR="00303545" w:rsidRPr="00303545" w:rsidRDefault="0030354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</w:tr>
      <w:tr w:rsidR="00303545" w:rsidTr="00303545">
        <w:tc>
          <w:tcPr>
            <w:tcW w:w="346" w:type="pct"/>
          </w:tcPr>
          <w:p w:rsidR="00303545" w:rsidRDefault="0030354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pct"/>
            <w:vAlign w:val="center"/>
          </w:tcPr>
          <w:p w:rsidR="00303545" w:rsidRDefault="00303545" w:rsidP="003035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Традиционные выставки: </w:t>
            </w:r>
          </w:p>
          <w:p w:rsidR="00303545" w:rsidRDefault="00303545" w:rsidP="0030354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«Парад любимых книг»;</w:t>
            </w:r>
          </w:p>
          <w:p w:rsidR="00303545" w:rsidRDefault="00303545" w:rsidP="0030354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«Книга – лучший друг»:</w:t>
            </w:r>
          </w:p>
          <w:p w:rsidR="00303545" w:rsidRDefault="00303545" w:rsidP="0030354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«Мир твоих увлечений»;</w:t>
            </w:r>
          </w:p>
          <w:p w:rsidR="00303545" w:rsidRPr="003E4C26" w:rsidRDefault="00303545" w:rsidP="003E4C2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«Книги – юбиляры».</w:t>
            </w:r>
          </w:p>
        </w:tc>
        <w:tc>
          <w:tcPr>
            <w:tcW w:w="1448" w:type="pct"/>
          </w:tcPr>
          <w:p w:rsidR="00280E96" w:rsidRDefault="00280E96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96" w:rsidRDefault="00280E96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545" w:rsidRDefault="00280E96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80E96" w:rsidRDefault="00280E96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96" w:rsidRDefault="00280E96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545" w:rsidTr="00303545">
        <w:tc>
          <w:tcPr>
            <w:tcW w:w="346" w:type="pct"/>
          </w:tcPr>
          <w:p w:rsidR="00303545" w:rsidRDefault="0030354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06" w:type="pct"/>
            <w:vAlign w:val="center"/>
          </w:tcPr>
          <w:p w:rsidR="00303545" w:rsidRDefault="00280E96" w:rsidP="003035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выставки к юбилейным датам русских писателей.</w:t>
            </w:r>
          </w:p>
        </w:tc>
        <w:tc>
          <w:tcPr>
            <w:tcW w:w="1448" w:type="pct"/>
          </w:tcPr>
          <w:p w:rsidR="00303545" w:rsidRDefault="00280E96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03545" w:rsidTr="00303545">
        <w:tc>
          <w:tcPr>
            <w:tcW w:w="346" w:type="pct"/>
          </w:tcPr>
          <w:p w:rsidR="00303545" w:rsidRDefault="0030354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pct"/>
            <w:vAlign w:val="center"/>
          </w:tcPr>
          <w:p w:rsidR="00303545" w:rsidRDefault="00280E96" w:rsidP="003035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ежегодные выставки:</w:t>
            </w:r>
          </w:p>
          <w:p w:rsidR="00280E96" w:rsidRDefault="00280E96" w:rsidP="00280E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«Помнит сердце, не забудет никогда»</w:t>
            </w:r>
          </w:p>
          <w:p w:rsidR="00280E96" w:rsidRPr="00280E96" w:rsidRDefault="00280E96" w:rsidP="00280E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помощь абитуриенту…»</w:t>
            </w:r>
          </w:p>
        </w:tc>
        <w:tc>
          <w:tcPr>
            <w:tcW w:w="1448" w:type="pct"/>
          </w:tcPr>
          <w:p w:rsidR="00303545" w:rsidRDefault="0030354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96" w:rsidRDefault="00280E96" w:rsidP="00280E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– май</w:t>
            </w:r>
          </w:p>
        </w:tc>
      </w:tr>
      <w:tr w:rsidR="00280E96" w:rsidTr="00280E96">
        <w:tc>
          <w:tcPr>
            <w:tcW w:w="346" w:type="pct"/>
          </w:tcPr>
          <w:p w:rsidR="00280E96" w:rsidRDefault="00280E96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6" w:type="pct"/>
            <w:vAlign w:val="center"/>
          </w:tcPr>
          <w:p w:rsidR="00280E96" w:rsidRDefault="00280E96" w:rsidP="003035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в помощь учебному процессу: </w:t>
            </w:r>
          </w:p>
          <w:p w:rsidR="00280E96" w:rsidRPr="00280E96" w:rsidRDefault="00280E96" w:rsidP="00280E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учебных изданий по предметным неделям.</w:t>
            </w:r>
          </w:p>
        </w:tc>
        <w:tc>
          <w:tcPr>
            <w:tcW w:w="1448" w:type="pct"/>
            <w:vAlign w:val="center"/>
          </w:tcPr>
          <w:p w:rsidR="00280E96" w:rsidRDefault="00280E96" w:rsidP="00280E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предметным неделям</w:t>
            </w:r>
          </w:p>
        </w:tc>
      </w:tr>
    </w:tbl>
    <w:p w:rsidR="00303545" w:rsidRDefault="00303545" w:rsidP="000853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26" w:rsidRDefault="003E4C26" w:rsidP="003E4C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2"/>
        <w:gridCol w:w="9478"/>
        <w:gridCol w:w="4281"/>
      </w:tblGrid>
      <w:tr w:rsidR="00943486" w:rsidRPr="002E4FE9" w:rsidTr="00943486">
        <w:tc>
          <w:tcPr>
            <w:tcW w:w="346" w:type="pct"/>
          </w:tcPr>
          <w:p w:rsidR="00943486" w:rsidRPr="002E4FE9" w:rsidRDefault="00943486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06" w:type="pct"/>
          </w:tcPr>
          <w:p w:rsidR="00943486" w:rsidRPr="002E4FE9" w:rsidRDefault="00943486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448" w:type="pct"/>
          </w:tcPr>
          <w:p w:rsidR="00943486" w:rsidRPr="002E4FE9" w:rsidRDefault="00943486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</w:tr>
      <w:tr w:rsidR="00302CF8" w:rsidRPr="002E4FE9" w:rsidTr="003E4C26">
        <w:tc>
          <w:tcPr>
            <w:tcW w:w="346" w:type="pct"/>
            <w:vMerge w:val="restart"/>
            <w:vAlign w:val="center"/>
          </w:tcPr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фотографий «Природа глазами детей» (</w:t>
            </w:r>
            <w:r w:rsidR="0098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1- 11</w:t>
            </w: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  <w:vAlign w:val="center"/>
          </w:tcPr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02CF8" w:rsidRPr="002E4FE9" w:rsidTr="003E4C26">
        <w:tc>
          <w:tcPr>
            <w:tcW w:w="346" w:type="pct"/>
            <w:vMerge/>
            <w:vAlign w:val="center"/>
          </w:tcPr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«Душа родилась крылатой»:</w:t>
            </w:r>
          </w:p>
          <w:p w:rsidR="00302CF8" w:rsidRPr="002E4FE9" w:rsidRDefault="0077760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дню рождения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М. </w:t>
            </w:r>
            <w:r w:rsidR="00302CF8" w:rsidRPr="002E4FE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Цветаевой</w:t>
            </w:r>
            <w:r w:rsidR="00302CF8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8" w:type="pct"/>
            <w:vAlign w:val="center"/>
          </w:tcPr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CF8" w:rsidRPr="002E4FE9" w:rsidTr="003E4C26">
        <w:tc>
          <w:tcPr>
            <w:tcW w:w="346" w:type="pct"/>
            <w:vMerge/>
            <w:vAlign w:val="center"/>
          </w:tcPr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«Самое дорогое у человека – это жизнь…: </w:t>
            </w:r>
          </w:p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Н.А. Островского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8" w:type="pct"/>
            <w:vAlign w:val="center"/>
          </w:tcPr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CF8" w:rsidRPr="002E4FE9" w:rsidTr="00302CF8">
        <w:tc>
          <w:tcPr>
            <w:tcW w:w="346" w:type="pct"/>
            <w:vMerge/>
            <w:vAlign w:val="center"/>
          </w:tcPr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302CF8" w:rsidRPr="002E4FE9" w:rsidRDefault="00302CF8" w:rsidP="00302CF8">
            <w:pPr>
              <w:pStyle w:val="a6"/>
              <w:rPr>
                <w:color w:val="000000"/>
                <w:sz w:val="28"/>
                <w:szCs w:val="28"/>
              </w:rPr>
            </w:pPr>
            <w:r w:rsidRPr="002E4FE9">
              <w:rPr>
                <w:color w:val="000000"/>
                <w:sz w:val="28"/>
                <w:szCs w:val="28"/>
              </w:rPr>
              <w:t>Н.А.Островского «Как закалялась сталь» (1934)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48" w:type="pct"/>
            <w:vAlign w:val="center"/>
          </w:tcPr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02CF8" w:rsidRPr="002E4FE9" w:rsidTr="003E4C26">
        <w:tc>
          <w:tcPr>
            <w:tcW w:w="346" w:type="pct"/>
            <w:vMerge/>
            <w:vAlign w:val="center"/>
          </w:tcPr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302CF8" w:rsidRPr="002E4FE9" w:rsidRDefault="0077639B" w:rsidP="003E4C26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«Терроризм  в Дагестане»</w:t>
            </w:r>
          </w:p>
        </w:tc>
        <w:tc>
          <w:tcPr>
            <w:tcW w:w="1448" w:type="pct"/>
            <w:vAlign w:val="center"/>
          </w:tcPr>
          <w:p w:rsidR="00302CF8" w:rsidRPr="002E4FE9" w:rsidRDefault="00302CF8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F259E" w:rsidRPr="002E4FE9" w:rsidTr="003E4C26">
        <w:tc>
          <w:tcPr>
            <w:tcW w:w="346" w:type="pct"/>
            <w:vAlign w:val="center"/>
          </w:tcPr>
          <w:p w:rsidR="00AF259E" w:rsidRPr="002E4FE9" w:rsidRDefault="003829BC" w:rsidP="00AE1B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pct"/>
            <w:vAlign w:val="center"/>
          </w:tcPr>
          <w:p w:rsidR="00AF259E" w:rsidRPr="002E4FE9" w:rsidRDefault="00AF259E" w:rsidP="00377F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прекрасен мир родной природы» -  выставка </w:t>
            </w:r>
            <w:r w:rsidR="00377FD6">
              <w:rPr>
                <w:rFonts w:ascii="Times New Roman" w:eastAsia="Calibri" w:hAnsi="Times New Roman" w:cs="Times New Roman"/>
                <w:sz w:val="28"/>
                <w:szCs w:val="28"/>
              </w:rPr>
              <w:t>книг, посвященных   животным и растениям</w:t>
            </w: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8" w:type="pct"/>
            <w:vAlign w:val="center"/>
          </w:tcPr>
          <w:p w:rsidR="00AF259E" w:rsidRPr="002E4FE9" w:rsidRDefault="00AF259E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07575" w:rsidRPr="002E4FE9" w:rsidTr="003E4C26">
        <w:tc>
          <w:tcPr>
            <w:tcW w:w="346" w:type="pct"/>
            <w:vMerge w:val="restart"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pct"/>
            <w:vAlign w:val="center"/>
          </w:tcPr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«Край, в котором мы живем!» - книжная выставка, посвященная Дню </w:t>
            </w: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Республики</w:t>
            </w:r>
          </w:p>
          <w:p w:rsidR="00E07575" w:rsidRPr="002E4FE9" w:rsidRDefault="003C2F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Дагестан</w:t>
            </w:r>
            <w:r w:rsidR="00E07575"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48" w:type="pct"/>
            <w:vAlign w:val="center"/>
          </w:tcPr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E07575" w:rsidRPr="002E4FE9" w:rsidTr="003E4C26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3C2F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«Мой </w:t>
            </w:r>
            <w:r w:rsidR="003C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Дагестан</w:t>
            </w: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C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– 4 класс)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  <w:vAlign w:val="center"/>
          </w:tcPr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07575" w:rsidRPr="002E4FE9" w:rsidTr="003E4C26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</w:t>
            </w:r>
          </w:p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</w:t>
            </w:r>
            <w:r w:rsidRPr="002E4FE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со дня рождения М.Ю. Лермонтова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48" w:type="pct"/>
            <w:vAlign w:val="center"/>
          </w:tcPr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(15)</w:t>
            </w:r>
          </w:p>
        </w:tc>
      </w:tr>
      <w:tr w:rsidR="00E07575" w:rsidRPr="002E4FE9" w:rsidTr="003E4C26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«Родной Башкортостан» (5 класс)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  <w:vAlign w:val="center"/>
          </w:tcPr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07575" w:rsidRPr="002E4FE9" w:rsidTr="003E4C26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«Птиц выпуская из своей груди»: </w:t>
            </w:r>
          </w:p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М. </w:t>
            </w:r>
            <w:proofErr w:type="spellStart"/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  <w:vAlign w:val="center"/>
          </w:tcPr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(20)</w:t>
            </w:r>
          </w:p>
        </w:tc>
      </w:tr>
      <w:tr w:rsidR="00E07575" w:rsidRPr="002E4FE9" w:rsidTr="003E4C26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3E4C26">
            <w:pPr>
              <w:pStyle w:val="a6"/>
              <w:rPr>
                <w:sz w:val="28"/>
                <w:szCs w:val="28"/>
              </w:rPr>
            </w:pPr>
            <w:r w:rsidRPr="002E4FE9">
              <w:rPr>
                <w:sz w:val="28"/>
                <w:szCs w:val="28"/>
              </w:rPr>
              <w:t>160 лет со времени выхода повести И.С. Тургенева «Муму» (1854)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8" w:type="pct"/>
            <w:vAlign w:val="center"/>
          </w:tcPr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07575" w:rsidRPr="002E4FE9" w:rsidTr="003E4C26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3E4C26">
            <w:pPr>
              <w:pStyle w:val="a6"/>
              <w:rPr>
                <w:sz w:val="28"/>
                <w:szCs w:val="28"/>
              </w:rPr>
            </w:pPr>
            <w:r w:rsidRPr="002E4FE9">
              <w:rPr>
                <w:sz w:val="28"/>
                <w:szCs w:val="28"/>
              </w:rPr>
              <w:t>«Детская страничка о родном крае» - выпуск журнала «Веселый карандаш».</w:t>
            </w:r>
          </w:p>
        </w:tc>
        <w:tc>
          <w:tcPr>
            <w:tcW w:w="1448" w:type="pct"/>
            <w:vAlign w:val="center"/>
          </w:tcPr>
          <w:p w:rsidR="00E07575" w:rsidRPr="002E4FE9" w:rsidRDefault="00E07575" w:rsidP="003E4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76D4B" w:rsidRPr="002E4FE9" w:rsidTr="00C376D3">
        <w:tc>
          <w:tcPr>
            <w:tcW w:w="346" w:type="pct"/>
            <w:vMerge w:val="restart"/>
            <w:vAlign w:val="center"/>
          </w:tcPr>
          <w:p w:rsidR="00876D4B" w:rsidRPr="002E4FE9" w:rsidRDefault="00876D4B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pct"/>
            <w:vAlign w:val="center"/>
          </w:tcPr>
          <w:p w:rsidR="00876D4B" w:rsidRPr="002E4FE9" w:rsidRDefault="00876D4B" w:rsidP="002B28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славу Отечества» - книжная выставка (День народного единства)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</w:tcPr>
          <w:p w:rsidR="00876D4B" w:rsidRPr="002E4FE9" w:rsidRDefault="00876D4B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876D4B" w:rsidRPr="002E4FE9" w:rsidTr="002E4FE9">
        <w:tc>
          <w:tcPr>
            <w:tcW w:w="346" w:type="pct"/>
            <w:vMerge/>
            <w:vAlign w:val="center"/>
          </w:tcPr>
          <w:p w:rsidR="00876D4B" w:rsidRPr="002E4FE9" w:rsidRDefault="00876D4B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876D4B" w:rsidRPr="002E4FE9" w:rsidRDefault="00876D4B" w:rsidP="003A50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лет со дня рождения русского писателя В.Ф. Авдеева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  <w:vAlign w:val="center"/>
          </w:tcPr>
          <w:p w:rsidR="00876D4B" w:rsidRPr="002E4FE9" w:rsidRDefault="00876D4B" w:rsidP="002E4F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(24)</w:t>
            </w:r>
          </w:p>
        </w:tc>
      </w:tr>
      <w:tr w:rsidR="00876D4B" w:rsidRPr="002E4FE9" w:rsidTr="002E4FE9">
        <w:tc>
          <w:tcPr>
            <w:tcW w:w="346" w:type="pct"/>
            <w:vMerge/>
            <w:vAlign w:val="center"/>
          </w:tcPr>
          <w:p w:rsidR="00876D4B" w:rsidRPr="002E4FE9" w:rsidRDefault="00876D4B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876D4B" w:rsidRPr="002E4FE9" w:rsidRDefault="00876D4B" w:rsidP="003A50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«Книга нам откроет дверь в мир растений и зверей» (1-4 класс)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  <w:vAlign w:val="center"/>
          </w:tcPr>
          <w:p w:rsidR="00876D4B" w:rsidRPr="002E4FE9" w:rsidRDefault="00876D4B" w:rsidP="002E4F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76D4B" w:rsidRPr="002E4FE9" w:rsidTr="002E4FE9">
        <w:tc>
          <w:tcPr>
            <w:tcW w:w="346" w:type="pct"/>
            <w:vMerge/>
            <w:vAlign w:val="center"/>
          </w:tcPr>
          <w:p w:rsidR="00876D4B" w:rsidRPr="002E4FE9" w:rsidRDefault="00876D4B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876D4B" w:rsidRPr="002E4FE9" w:rsidRDefault="00876D4B" w:rsidP="0078429A">
            <w:pPr>
              <w:pStyle w:val="a6"/>
              <w:rPr>
                <w:color w:val="000000"/>
                <w:sz w:val="28"/>
                <w:szCs w:val="28"/>
              </w:rPr>
            </w:pPr>
            <w:r w:rsidRPr="002E4FE9">
              <w:rPr>
                <w:color w:val="000000"/>
                <w:sz w:val="28"/>
                <w:szCs w:val="28"/>
              </w:rPr>
              <w:t>60 лет — Н.Н. Носов «Приключения Незнайки и его друзей» (1954)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48" w:type="pct"/>
            <w:vAlign w:val="center"/>
          </w:tcPr>
          <w:p w:rsidR="00876D4B" w:rsidRPr="002E4FE9" w:rsidRDefault="00876D4B" w:rsidP="002E4F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76D4B" w:rsidRPr="002E4FE9" w:rsidTr="002E4FE9">
        <w:tc>
          <w:tcPr>
            <w:tcW w:w="346" w:type="pct"/>
            <w:vMerge/>
            <w:vAlign w:val="center"/>
          </w:tcPr>
          <w:p w:rsidR="00876D4B" w:rsidRPr="002E4FE9" w:rsidRDefault="00876D4B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876D4B" w:rsidRPr="002E4FE9" w:rsidRDefault="00885C5E" w:rsidP="0078429A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 лет - </w:t>
            </w:r>
            <w:r w:rsidRPr="00885C5E">
              <w:rPr>
                <w:color w:val="000000"/>
                <w:sz w:val="28"/>
                <w:szCs w:val="28"/>
              </w:rPr>
              <w:t>со времени издан</w:t>
            </w:r>
            <w:r>
              <w:rPr>
                <w:color w:val="000000"/>
                <w:sz w:val="28"/>
                <w:szCs w:val="28"/>
              </w:rPr>
              <w:t xml:space="preserve">ия сборника «Стихи детям» А. </w:t>
            </w:r>
            <w:proofErr w:type="spellStart"/>
            <w:r w:rsidRPr="00885C5E">
              <w:rPr>
                <w:color w:val="000000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1448" w:type="pct"/>
            <w:vAlign w:val="center"/>
          </w:tcPr>
          <w:p w:rsidR="00876D4B" w:rsidRPr="002E4FE9" w:rsidRDefault="00876D4B" w:rsidP="002E4F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76D4B" w:rsidRPr="002E4FE9" w:rsidTr="002E4FE9">
        <w:tc>
          <w:tcPr>
            <w:tcW w:w="346" w:type="pct"/>
            <w:vMerge/>
            <w:vAlign w:val="center"/>
          </w:tcPr>
          <w:p w:rsidR="00876D4B" w:rsidRPr="002E4FE9" w:rsidRDefault="00876D4B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876D4B" w:rsidRDefault="00876D4B" w:rsidP="00E07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>«Лучше всех на свете – мамочка моя» - выпуск журнала «Веселый карандаш»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6D4B" w:rsidRPr="002E4FE9" w:rsidRDefault="00876D4B" w:rsidP="00E075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(1-6 класс)</w:t>
            </w:r>
          </w:p>
        </w:tc>
        <w:tc>
          <w:tcPr>
            <w:tcW w:w="1448" w:type="pct"/>
            <w:vAlign w:val="center"/>
          </w:tcPr>
          <w:p w:rsidR="00876D4B" w:rsidRPr="002E4FE9" w:rsidRDefault="00876D4B" w:rsidP="002E4F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07575" w:rsidRPr="002E4FE9" w:rsidTr="002E4FE9">
        <w:tc>
          <w:tcPr>
            <w:tcW w:w="346" w:type="pct"/>
            <w:vMerge w:val="restart"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6" w:type="pct"/>
            <w:vAlign w:val="center"/>
          </w:tcPr>
          <w:p w:rsidR="00E07575" w:rsidRPr="002E4FE9" w:rsidRDefault="00E07575" w:rsidP="003A50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всегда будет завтра» - книжная выставка к Всемирному Дню борьбы со СПИДом.</w:t>
            </w:r>
          </w:p>
        </w:tc>
        <w:tc>
          <w:tcPr>
            <w:tcW w:w="1448" w:type="pct"/>
            <w:vAlign w:val="center"/>
          </w:tcPr>
          <w:p w:rsidR="00E07575" w:rsidRPr="002E4FE9" w:rsidRDefault="00E07575" w:rsidP="002E4F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07575" w:rsidRPr="002E4FE9" w:rsidTr="002E4FE9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3A50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– гражданин России» - книжная 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  <w:vAlign w:val="center"/>
          </w:tcPr>
          <w:p w:rsidR="00E07575" w:rsidRPr="002E4FE9" w:rsidRDefault="00E07575" w:rsidP="002E4F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07575" w:rsidRPr="002E4FE9" w:rsidTr="002E4FE9">
        <w:tc>
          <w:tcPr>
            <w:tcW w:w="346" w:type="pct"/>
            <w:vMerge w:val="restart"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6" w:type="pct"/>
            <w:vAlign w:val="center"/>
          </w:tcPr>
          <w:p w:rsidR="00E07575" w:rsidRPr="00876D4B" w:rsidRDefault="00E07575" w:rsidP="00876D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встречаем Новый год!» - </w:t>
            </w:r>
            <w:r w:rsidR="00876D4B"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>выпуск журнала «Веселый карандаш»</w:t>
            </w:r>
            <w:r w:rsidR="00876D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8" w:type="pct"/>
            <w:vAlign w:val="center"/>
          </w:tcPr>
          <w:p w:rsidR="00E07575" w:rsidRPr="002E4FE9" w:rsidRDefault="00E07575" w:rsidP="002E4F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3A50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«Под небом голубым»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(1 - 4класс).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07575" w:rsidRPr="002E4FE9" w:rsidTr="00C376D3">
        <w:tc>
          <w:tcPr>
            <w:tcW w:w="346" w:type="pct"/>
            <w:vMerge w:val="restart"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6" w:type="pct"/>
            <w:vAlign w:val="center"/>
          </w:tcPr>
          <w:p w:rsidR="00E07575" w:rsidRPr="002E4FE9" w:rsidRDefault="00E07575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выставка: «С природой одною Он жизнью дышал»: 95 лет со дня рождения Н.И. Сладкова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 «Куда влечет свободный ум?»: </w:t>
            </w:r>
          </w:p>
          <w:p w:rsidR="00E07575" w:rsidRPr="002E4FE9" w:rsidRDefault="00E07575" w:rsidP="00606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лет со дня рождения А.С. Грибоедова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(15)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движения  - достойны уважения!» - книжная выставка.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«Что и как читают наши дети?» (1-8 класс)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F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Викторина «В гостях у </w:t>
            </w:r>
            <w:proofErr w:type="spellStart"/>
            <w:r w:rsidRPr="002E4F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Светофорчика</w:t>
            </w:r>
            <w:proofErr w:type="spellEnd"/>
            <w:r w:rsidRPr="002E4F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(1- 4 класс)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4F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«О правилах движения всем без исключения!» - выставка рисунков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(1-8 класс).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выставка: «Прекрасный мир удивительного человека»: </w:t>
            </w:r>
          </w:p>
          <w:p w:rsidR="00E07575" w:rsidRPr="002E4FE9" w:rsidRDefault="00E07575" w:rsidP="00606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А. П. Чехова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(29)</w:t>
            </w:r>
          </w:p>
        </w:tc>
      </w:tr>
      <w:tr w:rsidR="00E07575" w:rsidRPr="002E4FE9" w:rsidTr="00C376D3">
        <w:tc>
          <w:tcPr>
            <w:tcW w:w="346" w:type="pct"/>
            <w:vMerge w:val="restart"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6" w:type="pct"/>
            <w:vAlign w:val="center"/>
          </w:tcPr>
          <w:p w:rsidR="00E07575" w:rsidRPr="002E4FE9" w:rsidRDefault="00E07575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>«Добрый мир чудесных сказок» - книжная выставка.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 «Его творчество – </w:t>
            </w:r>
            <w:proofErr w:type="gramStart"/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</w:t>
            </w:r>
            <w:proofErr w:type="gramEnd"/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жизни»: </w:t>
            </w:r>
          </w:p>
          <w:p w:rsidR="00E07575" w:rsidRPr="002E4FE9" w:rsidRDefault="00E07575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Б.Л. Пастернака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(15)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3A50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«Волшебные сказки» (1-4 класс)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3A50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«Твои любимые книги» (1—11 класс)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3A50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>«Защитники Отечества» - книжная выставка, посвященная Дню Защитника Отечества.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07575" w:rsidRPr="002E4FE9" w:rsidTr="00C376D3">
        <w:tc>
          <w:tcPr>
            <w:tcW w:w="346" w:type="pct"/>
            <w:vMerge w:val="restart"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6" w:type="pct"/>
            <w:vAlign w:val="center"/>
          </w:tcPr>
          <w:p w:rsidR="00E07575" w:rsidRPr="002E4FE9" w:rsidRDefault="00E07575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 «Волшебный мир бессмертной сказки»: </w:t>
            </w:r>
          </w:p>
          <w:p w:rsidR="00E07575" w:rsidRPr="002E4FE9" w:rsidRDefault="00E07575" w:rsidP="00AE1B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П.П. Ершова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>«Самая прекрасная из женщин» - книжная выставка, посвященная Дню 8 марта.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«Подари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книгу библиотеке» (1-11 класс).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E075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идет – весне дорогу!</w:t>
            </w: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выпуск журнала «Веселый карандаш». (1-4 класс)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3A50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«Экологическая азбука» (1-4 класс)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07575" w:rsidRPr="002E4FE9" w:rsidTr="00C376D3">
        <w:tc>
          <w:tcPr>
            <w:tcW w:w="346" w:type="pct"/>
            <w:vMerge/>
            <w:vAlign w:val="center"/>
          </w:tcPr>
          <w:p w:rsidR="00E07575" w:rsidRPr="002E4FE9" w:rsidRDefault="00E07575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E07575" w:rsidRPr="002E4FE9" w:rsidRDefault="00E07575" w:rsidP="003A50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«Дайте планете шанс» - книжная 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</w:tcPr>
          <w:p w:rsidR="00E07575" w:rsidRPr="002E4FE9" w:rsidRDefault="00E07575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76D4B" w:rsidRPr="002E4FE9" w:rsidTr="00C376D3">
        <w:tc>
          <w:tcPr>
            <w:tcW w:w="346" w:type="pct"/>
            <w:vMerge w:val="restart"/>
            <w:vAlign w:val="center"/>
          </w:tcPr>
          <w:p w:rsidR="00876D4B" w:rsidRPr="002E4FE9" w:rsidRDefault="00876D4B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6" w:type="pct"/>
            <w:vAlign w:val="center"/>
          </w:tcPr>
          <w:p w:rsidR="00876D4B" w:rsidRPr="002E4FE9" w:rsidRDefault="00876D4B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«Великий сказочник»:</w:t>
            </w:r>
          </w:p>
          <w:p w:rsidR="00876D4B" w:rsidRPr="002E4FE9" w:rsidRDefault="00876D4B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лет со дня рождения Х.К. Андерсена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</w:tcPr>
          <w:p w:rsidR="00876D4B" w:rsidRPr="002E4FE9" w:rsidRDefault="00876D4B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876D4B" w:rsidRPr="002E4FE9" w:rsidRDefault="00876D4B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</w:t>
            </w:r>
          </w:p>
        </w:tc>
      </w:tr>
      <w:tr w:rsidR="00876D4B" w:rsidRPr="002E4FE9" w:rsidTr="00C376D3">
        <w:tc>
          <w:tcPr>
            <w:tcW w:w="346" w:type="pct"/>
            <w:vMerge/>
            <w:vAlign w:val="center"/>
          </w:tcPr>
          <w:p w:rsidR="00876D4B" w:rsidRPr="002E4FE9" w:rsidRDefault="00876D4B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876D4B" w:rsidRPr="002E4FE9" w:rsidRDefault="00876D4B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>«Дорога в космос» - книжная выставка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8" w:type="pct"/>
          </w:tcPr>
          <w:p w:rsidR="00876D4B" w:rsidRPr="002E4FE9" w:rsidRDefault="00876D4B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76D4B" w:rsidRPr="002E4FE9" w:rsidTr="00C376D3">
        <w:tc>
          <w:tcPr>
            <w:tcW w:w="346" w:type="pct"/>
            <w:vMerge/>
            <w:vAlign w:val="center"/>
          </w:tcPr>
          <w:p w:rsidR="00876D4B" w:rsidRPr="002E4FE9" w:rsidRDefault="00876D4B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876D4B" w:rsidRPr="002E4FE9" w:rsidRDefault="00876D4B" w:rsidP="00AF2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>«Он был первым...». День космонавтики. Беседы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.(1 – 4 класс)</w:t>
            </w:r>
          </w:p>
        </w:tc>
        <w:tc>
          <w:tcPr>
            <w:tcW w:w="1448" w:type="pct"/>
          </w:tcPr>
          <w:p w:rsidR="00876D4B" w:rsidRPr="002E4FE9" w:rsidRDefault="00876D4B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76D4B" w:rsidRPr="002E4FE9" w:rsidTr="00C376D3">
        <w:tc>
          <w:tcPr>
            <w:tcW w:w="346" w:type="pct"/>
            <w:vMerge/>
            <w:vAlign w:val="center"/>
          </w:tcPr>
          <w:p w:rsidR="00876D4B" w:rsidRPr="002E4FE9" w:rsidRDefault="00876D4B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876D4B" w:rsidRPr="002E4FE9" w:rsidRDefault="00876D4B" w:rsidP="00F06E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«Самый читающий класс» (1-11 класс)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8" w:type="pct"/>
          </w:tcPr>
          <w:p w:rsidR="00876D4B" w:rsidRPr="002E4FE9" w:rsidRDefault="00876D4B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76D4B" w:rsidRPr="002E4FE9" w:rsidTr="00C376D3">
        <w:tc>
          <w:tcPr>
            <w:tcW w:w="346" w:type="pct"/>
            <w:vMerge/>
            <w:vAlign w:val="center"/>
          </w:tcPr>
          <w:p w:rsidR="00876D4B" w:rsidRPr="002E4FE9" w:rsidRDefault="00876D4B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876D4B" w:rsidRPr="002E4FE9" w:rsidRDefault="00876D4B" w:rsidP="00F06E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космонавтики» - конкурс рисунков (1- 8 класс).</w:t>
            </w:r>
          </w:p>
        </w:tc>
        <w:tc>
          <w:tcPr>
            <w:tcW w:w="1448" w:type="pct"/>
          </w:tcPr>
          <w:p w:rsidR="00876D4B" w:rsidRPr="002E4FE9" w:rsidRDefault="00876D4B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76D4B" w:rsidRPr="002E4FE9" w:rsidTr="00C376D3">
        <w:tc>
          <w:tcPr>
            <w:tcW w:w="346" w:type="pct"/>
            <w:vMerge w:val="restart"/>
            <w:vAlign w:val="center"/>
          </w:tcPr>
          <w:p w:rsidR="00876D4B" w:rsidRPr="002E4FE9" w:rsidRDefault="00876D4B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06" w:type="pct"/>
            <w:vAlign w:val="center"/>
          </w:tcPr>
          <w:p w:rsidR="00876D4B" w:rsidRPr="002E4FE9" w:rsidRDefault="00876D4B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выставка: 110 лет со дня рождения М.А. Шолохова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8" w:type="pct"/>
          </w:tcPr>
          <w:p w:rsidR="00876D4B" w:rsidRPr="002E4FE9" w:rsidRDefault="00876D4B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76D4B" w:rsidRPr="002E4FE9" w:rsidTr="00C376D3">
        <w:tc>
          <w:tcPr>
            <w:tcW w:w="346" w:type="pct"/>
            <w:vMerge/>
            <w:vAlign w:val="center"/>
          </w:tcPr>
          <w:p w:rsidR="00876D4B" w:rsidRPr="002E4FE9" w:rsidRDefault="00876D4B" w:rsidP="009434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876D4B" w:rsidRPr="002E4FE9" w:rsidRDefault="00876D4B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пришли к тебе, Победа! – выставка книг.</w:t>
            </w:r>
          </w:p>
        </w:tc>
        <w:tc>
          <w:tcPr>
            <w:tcW w:w="1448" w:type="pct"/>
          </w:tcPr>
          <w:p w:rsidR="00876D4B" w:rsidRPr="002E4FE9" w:rsidRDefault="00876D4B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76D4B" w:rsidRPr="002E4FE9" w:rsidTr="00C376D3">
        <w:tc>
          <w:tcPr>
            <w:tcW w:w="346" w:type="pct"/>
            <w:vMerge/>
          </w:tcPr>
          <w:p w:rsidR="00876D4B" w:rsidRPr="002E4FE9" w:rsidRDefault="00876D4B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876D4B" w:rsidRPr="002E4FE9" w:rsidRDefault="00876D4B" w:rsidP="00C376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страну вежливости» - презентация -  беседа. (1- 4 класс)</w:t>
            </w:r>
          </w:p>
        </w:tc>
        <w:tc>
          <w:tcPr>
            <w:tcW w:w="1448" w:type="pct"/>
            <w:vAlign w:val="center"/>
          </w:tcPr>
          <w:p w:rsidR="00876D4B" w:rsidRPr="002E4FE9" w:rsidRDefault="00876D4B" w:rsidP="00AF25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76D4B" w:rsidRPr="002E4FE9" w:rsidTr="00C376D3">
        <w:tc>
          <w:tcPr>
            <w:tcW w:w="346" w:type="pct"/>
            <w:vMerge/>
          </w:tcPr>
          <w:p w:rsidR="00876D4B" w:rsidRPr="002E4FE9" w:rsidRDefault="00876D4B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876D4B" w:rsidRPr="002E4FE9" w:rsidRDefault="00876D4B" w:rsidP="0078429A">
            <w:pPr>
              <w:pStyle w:val="a6"/>
              <w:rPr>
                <w:color w:val="242320"/>
                <w:sz w:val="28"/>
                <w:szCs w:val="28"/>
                <w:shd w:val="clear" w:color="auto" w:fill="FFFFFF"/>
              </w:rPr>
            </w:pPr>
            <w:r w:rsidRPr="00E07575">
              <w:rPr>
                <w:sz w:val="28"/>
                <w:szCs w:val="28"/>
                <w:shd w:val="clear" w:color="auto" w:fill="FFFFFF"/>
              </w:rPr>
              <w:t>75 лет – «Тихий Дон» М.А.Шолохова (1940)</w:t>
            </w:r>
          </w:p>
        </w:tc>
        <w:tc>
          <w:tcPr>
            <w:tcW w:w="1448" w:type="pct"/>
            <w:vAlign w:val="center"/>
          </w:tcPr>
          <w:p w:rsidR="00876D4B" w:rsidRPr="002E4FE9" w:rsidRDefault="00876D4B" w:rsidP="00AF25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76D4B" w:rsidRPr="002E4FE9" w:rsidTr="00C376D3">
        <w:tc>
          <w:tcPr>
            <w:tcW w:w="346" w:type="pct"/>
            <w:vMerge/>
          </w:tcPr>
          <w:p w:rsidR="00876D4B" w:rsidRPr="002E4FE9" w:rsidRDefault="00876D4B" w:rsidP="000853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pct"/>
            <w:vAlign w:val="center"/>
          </w:tcPr>
          <w:p w:rsidR="00876D4B" w:rsidRPr="00E07575" w:rsidRDefault="00876D4B" w:rsidP="0078429A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«Здравствуй, лето! - </w:t>
            </w:r>
            <w:r w:rsidRPr="002E4FE9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пуск журнала «Веселый карандаш»</w:t>
            </w:r>
            <w:r w:rsidRPr="002E4FE9">
              <w:rPr>
                <w:sz w:val="28"/>
                <w:szCs w:val="28"/>
              </w:rPr>
              <w:t xml:space="preserve"> (1-4 класс)</w:t>
            </w:r>
          </w:p>
        </w:tc>
        <w:tc>
          <w:tcPr>
            <w:tcW w:w="1448" w:type="pct"/>
            <w:vAlign w:val="center"/>
          </w:tcPr>
          <w:p w:rsidR="00876D4B" w:rsidRDefault="00876D4B" w:rsidP="00AF25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066609" w:rsidRPr="00DF0A3D" w:rsidRDefault="00066609" w:rsidP="00B71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609" w:rsidRPr="00DF0A3D" w:rsidSect="00B46D9A">
      <w:pgSz w:w="16834" w:h="11909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2C45F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F32144C"/>
    <w:multiLevelType w:val="hybridMultilevel"/>
    <w:tmpl w:val="A3E4C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B6711"/>
    <w:multiLevelType w:val="singleLevel"/>
    <w:tmpl w:val="72FA65DE"/>
    <w:lvl w:ilvl="0">
      <w:start w:val="1"/>
      <w:numFmt w:val="decimal"/>
      <w:lvlText w:val="%1."/>
      <w:legacy w:legacy="1" w:legacySpace="0" w:legacyIndent="20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58E511C2"/>
    <w:multiLevelType w:val="multilevel"/>
    <w:tmpl w:val="FD2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0131A"/>
    <w:multiLevelType w:val="hybridMultilevel"/>
    <w:tmpl w:val="06EA8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30DF0"/>
    <w:multiLevelType w:val="hybridMultilevel"/>
    <w:tmpl w:val="30DE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284" w:firstLine="0"/>
        </w:pPr>
        <w:rPr>
          <w:rFonts w:ascii="Arial" w:hAnsi="Arial" w:cs="Arial" w:hint="default"/>
        </w:rPr>
      </w:lvl>
    </w:lvlOverride>
  </w:num>
  <w:num w:numId="4">
    <w:abstractNumId w:val="13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17"/>
    <w:rsid w:val="00066609"/>
    <w:rsid w:val="00072361"/>
    <w:rsid w:val="000853A4"/>
    <w:rsid w:val="000C2DCC"/>
    <w:rsid w:val="00224DFE"/>
    <w:rsid w:val="00280E96"/>
    <w:rsid w:val="002B2824"/>
    <w:rsid w:val="002D16EF"/>
    <w:rsid w:val="002D554A"/>
    <w:rsid w:val="002E4FE9"/>
    <w:rsid w:val="00302CF8"/>
    <w:rsid w:val="00303545"/>
    <w:rsid w:val="00320DA9"/>
    <w:rsid w:val="00377FD6"/>
    <w:rsid w:val="003829BC"/>
    <w:rsid w:val="003921C2"/>
    <w:rsid w:val="003A5049"/>
    <w:rsid w:val="003C2F75"/>
    <w:rsid w:val="003E4C26"/>
    <w:rsid w:val="0040037F"/>
    <w:rsid w:val="00444537"/>
    <w:rsid w:val="00465E98"/>
    <w:rsid w:val="00492F78"/>
    <w:rsid w:val="004A18C0"/>
    <w:rsid w:val="004A2227"/>
    <w:rsid w:val="00606F87"/>
    <w:rsid w:val="006323F8"/>
    <w:rsid w:val="006D3AA6"/>
    <w:rsid w:val="006D3C91"/>
    <w:rsid w:val="006E3F54"/>
    <w:rsid w:val="006E740C"/>
    <w:rsid w:val="00706B58"/>
    <w:rsid w:val="00752EC3"/>
    <w:rsid w:val="0077639B"/>
    <w:rsid w:val="00777608"/>
    <w:rsid w:val="0078429A"/>
    <w:rsid w:val="007B5239"/>
    <w:rsid w:val="007E74C1"/>
    <w:rsid w:val="00806945"/>
    <w:rsid w:val="0086405D"/>
    <w:rsid w:val="0086768F"/>
    <w:rsid w:val="00876D4B"/>
    <w:rsid w:val="00880D17"/>
    <w:rsid w:val="008813C5"/>
    <w:rsid w:val="00885C5E"/>
    <w:rsid w:val="008C4033"/>
    <w:rsid w:val="008D364D"/>
    <w:rsid w:val="00937830"/>
    <w:rsid w:val="00943486"/>
    <w:rsid w:val="00980BC0"/>
    <w:rsid w:val="00AB40A7"/>
    <w:rsid w:val="00AD698A"/>
    <w:rsid w:val="00AE1B64"/>
    <w:rsid w:val="00AF259E"/>
    <w:rsid w:val="00B4307C"/>
    <w:rsid w:val="00B46D9A"/>
    <w:rsid w:val="00B6690C"/>
    <w:rsid w:val="00B71773"/>
    <w:rsid w:val="00BD49C8"/>
    <w:rsid w:val="00BD59F2"/>
    <w:rsid w:val="00C37022"/>
    <w:rsid w:val="00C376D3"/>
    <w:rsid w:val="00C85F78"/>
    <w:rsid w:val="00CE411D"/>
    <w:rsid w:val="00D7128E"/>
    <w:rsid w:val="00DA3EA9"/>
    <w:rsid w:val="00DA4119"/>
    <w:rsid w:val="00DC482D"/>
    <w:rsid w:val="00DE4756"/>
    <w:rsid w:val="00DF0A3D"/>
    <w:rsid w:val="00E07575"/>
    <w:rsid w:val="00E91FD2"/>
    <w:rsid w:val="00ED6722"/>
    <w:rsid w:val="00EF2302"/>
    <w:rsid w:val="00F06EB6"/>
    <w:rsid w:val="00F371DD"/>
    <w:rsid w:val="00FA29C7"/>
    <w:rsid w:val="00FC1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rsid w:val="0086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46D9A"/>
    <w:pPr>
      <w:ind w:left="720"/>
      <w:contextualSpacing/>
    </w:pPr>
  </w:style>
  <w:style w:type="table" w:styleId="a4">
    <w:name w:val="Table Grid"/>
    <w:basedOn w:val="a1"/>
    <w:uiPriority w:val="59"/>
    <w:rsid w:val="0008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85F78"/>
    <w:rPr>
      <w:b/>
      <w:bCs/>
    </w:rPr>
  </w:style>
  <w:style w:type="paragraph" w:styleId="a6">
    <w:name w:val="Normal (Web)"/>
    <w:basedOn w:val="a"/>
    <w:uiPriority w:val="99"/>
    <w:unhideWhenUsed/>
    <w:rsid w:val="003E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rsid w:val="0086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46D9A"/>
    <w:pPr>
      <w:ind w:left="720"/>
      <w:contextualSpacing/>
    </w:pPr>
  </w:style>
  <w:style w:type="table" w:styleId="a4">
    <w:name w:val="Table Grid"/>
    <w:basedOn w:val="a1"/>
    <w:uiPriority w:val="59"/>
    <w:rsid w:val="0008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85F78"/>
    <w:rPr>
      <w:b/>
      <w:bCs/>
    </w:rPr>
  </w:style>
  <w:style w:type="paragraph" w:styleId="a6">
    <w:name w:val="Normal (Web)"/>
    <w:basedOn w:val="a"/>
    <w:uiPriority w:val="99"/>
    <w:unhideWhenUsed/>
    <w:rsid w:val="003E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77C6-E36E-459F-A18B-A7D3E738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2014-09-17T23:57:00Z</cp:lastPrinted>
  <dcterms:created xsi:type="dcterms:W3CDTF">2019-01-10T17:30:00Z</dcterms:created>
  <dcterms:modified xsi:type="dcterms:W3CDTF">2019-01-10T17:30:00Z</dcterms:modified>
</cp:coreProperties>
</file>